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7DD0B" w14:textId="77777777" w:rsidR="003104AD" w:rsidRDefault="00FD373D" w:rsidP="00BE0AA8">
      <w:pPr>
        <w:pStyle w:val="Ondertitel"/>
      </w:pPr>
      <w:r w:rsidRPr="006875DE">
        <w:rPr>
          <w:noProof/>
          <w:lang w:val="nl-BE" w:eastAsia="nl-BE"/>
        </w:rPr>
        <w:drawing>
          <wp:inline distT="0" distB="0" distL="0" distR="0">
            <wp:extent cx="2049780" cy="1516380"/>
            <wp:effectExtent l="0" t="0" r="0" b="762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14:paraId="78C7DD70" w14:textId="77777777" w:rsidR="003104AD" w:rsidRDefault="003104AD"/>
    <w:p w14:paraId="268707DA" w14:textId="77777777"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544FAE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14:paraId="06683A9A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25A5F69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3C6" w14:textId="65E13FB5" w:rsidR="003104AD" w:rsidRPr="00137D64" w:rsidRDefault="00286250" w:rsidP="007B01A8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</w:rPr>
              <w:t>10</w:t>
            </w:r>
            <w:r w:rsidR="00BE0AA8" w:rsidRPr="00137D64">
              <w:rPr>
                <w:rFonts w:ascii="Palatino Linotype" w:hAnsi="Palatino Linotype" w:cs="Palatino Linotype"/>
                <w:sz w:val="20"/>
              </w:rPr>
              <w:t>/</w:t>
            </w:r>
            <w:r>
              <w:rPr>
                <w:rFonts w:ascii="Palatino Linotype" w:hAnsi="Palatino Linotype" w:cs="Palatino Linotype"/>
                <w:sz w:val="20"/>
              </w:rPr>
              <w:t>01/2019</w:t>
            </w:r>
          </w:p>
        </w:tc>
      </w:tr>
      <w:tr w:rsidR="003104AD" w14:paraId="586A3D91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79CC6FD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B5B9" w14:textId="1C986603" w:rsidR="003104AD" w:rsidRPr="00137D64" w:rsidRDefault="00286250" w:rsidP="00F452BC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Roland</w:t>
            </w:r>
          </w:p>
        </w:tc>
      </w:tr>
      <w:tr w:rsidR="003104AD" w:rsidRPr="006E1A82" w14:paraId="1A604315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EC8C8D3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4F18" w14:textId="77777777" w:rsidR="003104AD" w:rsidRPr="00137D64" w:rsidRDefault="00096F3C" w:rsidP="007B01A8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 w:rsidRPr="00137D64"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01397" w:rsidRPr="00137D64">
              <w:rPr>
                <w:rFonts w:ascii="Palatino Linotype" w:hAnsi="Palatino Linotype" w:cs="Palatino Linotype"/>
                <w:sz w:val="20"/>
                <w:lang w:val="sv-SE"/>
              </w:rPr>
              <w:t>, Rudy, Felix</w:t>
            </w:r>
            <w:r w:rsidR="006E1A82">
              <w:rPr>
                <w:rFonts w:ascii="Palatino Linotype" w:hAnsi="Palatino Linotype" w:cs="Palatino Linotype"/>
                <w:sz w:val="20"/>
                <w:lang w:val="sv-SE"/>
              </w:rPr>
              <w:t>, Johan, Bart</w:t>
            </w:r>
            <w:r w:rsidR="008E0F08">
              <w:rPr>
                <w:rFonts w:ascii="Palatino Linotype" w:hAnsi="Palatino Linotype" w:cs="Palatino Linotype"/>
                <w:sz w:val="20"/>
                <w:lang w:val="sv-SE"/>
              </w:rPr>
              <w:t>, David</w:t>
            </w:r>
          </w:p>
        </w:tc>
      </w:tr>
      <w:tr w:rsidR="003104AD" w14:paraId="21FC892D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9FA3DBD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75F2" w14:textId="77777777" w:rsidR="003104AD" w:rsidRPr="00137D64" w:rsidRDefault="003104AD">
            <w:pPr>
              <w:snapToGrid w:val="0"/>
              <w:rPr>
                <w:rFonts w:ascii="Palatino Linotype" w:hAnsi="Palatino Linotype"/>
                <w:sz w:val="20"/>
              </w:rPr>
            </w:pPr>
          </w:p>
        </w:tc>
      </w:tr>
      <w:tr w:rsidR="003104AD" w14:paraId="0B5BE30D" w14:textId="77777777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0274907" w14:textId="77777777"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EE6" w14:textId="05EB73F7" w:rsidR="003104AD" w:rsidRPr="00137D64" w:rsidRDefault="00286250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Steven</w:t>
            </w:r>
          </w:p>
        </w:tc>
      </w:tr>
    </w:tbl>
    <w:p w14:paraId="5F2226DD" w14:textId="77777777"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C39CE84" w14:textId="77777777" w:rsidR="00537725" w:rsidRDefault="00537725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10B47CD1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E47E99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</w:rPr>
        <w:t>1. Te onthouden</w:t>
      </w:r>
    </w:p>
    <w:p w14:paraId="77250FC0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63DA30EF" w14:textId="174D10A0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Koen De Geyndt</w:t>
      </w:r>
      <w:r w:rsidR="008D79C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koopt tafel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 w:rsidRPr="00D3719A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Johan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stuurt Pingflash voor nieuwe interesses. </w:t>
      </w:r>
    </w:p>
    <w:p w14:paraId="44942826" w14:textId="6A252868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 staat nu bij Ria&amp;Luc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6E1A82">
        <w:rPr>
          <w:rFonts w:ascii="Palatino Linotype" w:hAnsi="Palatino Linotype" w:cs="Palatino Linotype"/>
          <w:kern w:val="1"/>
          <w:sz w:val="20"/>
        </w:rPr>
        <w:t xml:space="preserve"> </w:t>
      </w:r>
      <w:r w:rsidR="00EA2D7B">
        <w:rPr>
          <w:rFonts w:ascii="Palatino Linotype" w:hAnsi="Palatino Linotype" w:cs="Palatino Linotype"/>
          <w:kern w:val="1"/>
          <w:sz w:val="20"/>
        </w:rPr>
        <w:t xml:space="preserve">– VERMELDEN OP DE NIEUWJAARS RECEPTIE </w:t>
      </w:r>
      <w:r w:rsidR="00EA2D7B" w:rsidRPr="00EA2D7B">
        <w:rPr>
          <w:rFonts w:ascii="Palatino Linotype" w:hAnsi="Palatino Linotype" w:cs="Palatino Linotype"/>
          <w:kern w:val="1"/>
          <w:sz w:val="20"/>
          <w:highlight w:val="yellow"/>
        </w:rPr>
        <w:t>JOHAN</w:t>
      </w:r>
    </w:p>
    <w:p w14:paraId="02D52628" w14:textId="77777777"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462572AB" w14:textId="4281BECD"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14:paraId="25ACF56C" w14:textId="77777777"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774FFEE8" w14:textId="77777777"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 wordt uitgesteld wegens niet voldoende vrijwilligers</w:t>
      </w:r>
    </w:p>
    <w:p w14:paraId="52F2FFD8" w14:textId="77777777"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>Aanvang trainingen jeugd in augustus evalueren ifv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14:paraId="4F4DDB28" w14:textId="0079ACFE"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14:paraId="56EE3D47" w14:textId="265E1702" w:rsidR="00CC7E68" w:rsidRPr="00A53CCE" w:rsidRDefault="00CC7E68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enquête begin seizoen extra vraag voorzien voor feedback over nieuwe vorm trainingen</w:t>
      </w:r>
    </w:p>
    <w:p w14:paraId="78DD77A0" w14:textId="77777777" w:rsidR="001B6FAF" w:rsidRPr="00A53CCE" w:rsidRDefault="001B6FAF" w:rsidP="001B1EBF">
      <w:pPr>
        <w:rPr>
          <w:rFonts w:ascii="Palatino Linotype" w:hAnsi="Palatino Linotype" w:cs="Palatino Linotype"/>
          <w:sz w:val="20"/>
          <w:lang w:val="nl-BE"/>
        </w:rPr>
      </w:pPr>
    </w:p>
    <w:p w14:paraId="63433D1E" w14:textId="77777777" w:rsidR="00137D64" w:rsidRDefault="00137D64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47E99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2. Overlopen verslag vorige vergadering</w:t>
      </w:r>
    </w:p>
    <w:p w14:paraId="258C9BD0" w14:textId="77777777" w:rsidR="00A53CCE" w:rsidRPr="00850A7D" w:rsidRDefault="00A53CCE" w:rsidP="00850A7D">
      <w:pPr>
        <w:rPr>
          <w:rFonts w:ascii="Palatino Linotype" w:hAnsi="Palatino Linotype" w:cs="Palatino Linotype"/>
          <w:sz w:val="20"/>
          <w:lang w:val="nl-BE"/>
        </w:rPr>
      </w:pPr>
    </w:p>
    <w:p w14:paraId="1E425454" w14:textId="4CB0036C" w:rsidR="00D3719A" w:rsidRPr="003D37C2" w:rsidRDefault="00CA22F9" w:rsidP="003D37C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Training -12-jarigen: </w:t>
      </w:r>
      <w:r w:rsidRPr="00CA22F9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bespreekt nogmaals met Bram</w:t>
      </w:r>
    </w:p>
    <w:p w14:paraId="71A9E537" w14:textId="77777777" w:rsidR="00137D64" w:rsidRDefault="00137D64" w:rsidP="001B1EBF">
      <w:pPr>
        <w:rPr>
          <w:rFonts w:ascii="Palatino Linotype" w:hAnsi="Palatino Linotype" w:cs="Palatino Linotype"/>
          <w:sz w:val="20"/>
          <w:lang w:val="nl-BE"/>
        </w:rPr>
      </w:pPr>
    </w:p>
    <w:p w14:paraId="1DCB72DB" w14:textId="5CF86845" w:rsidR="00A53CCE" w:rsidRDefault="00A53CCE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A693B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 xml:space="preserve">3. </w:t>
      </w:r>
      <w:r w:rsidR="00CA22F9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Financieel verslag</w:t>
      </w:r>
    </w:p>
    <w:p w14:paraId="1C2615D7" w14:textId="77777777" w:rsidR="00CA22F9" w:rsidRDefault="00CA22F9" w:rsidP="00CA22F9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1020969" w14:textId="6C81FADC" w:rsidR="007A693B" w:rsidRDefault="00CA22F9" w:rsidP="007A693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Jeugdsportsubsidie (VTTL) wordt nog steeds op Argenta-rekening gestort  euro (10000 euro)</w:t>
      </w:r>
    </w:p>
    <w:p w14:paraId="5047AC46" w14:textId="17F6CEFE" w:rsidR="00CA22F9" w:rsidRPr="00CA22F9" w:rsidRDefault="00CA22F9" w:rsidP="00CA22F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Axa-rekening is ook nog steeds mooi gespijsd (20000 euro)</w:t>
      </w:r>
    </w:p>
    <w:p w14:paraId="4417504A" w14:textId="77777777" w:rsidR="00CA22F9" w:rsidRPr="00CA22F9" w:rsidRDefault="00CA22F9" w:rsidP="00E24E8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Trainingen Mario heenronde zijn betaald, we wachten op afrekening Bram</w:t>
      </w:r>
    </w:p>
    <w:p w14:paraId="2CB1F27F" w14:textId="523C2208" w:rsidR="00CA22F9" w:rsidRPr="00CA22F9" w:rsidRDefault="00CA22F9" w:rsidP="00E24E8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Truitjes kunnen nog een grote kost worden </w:t>
      </w:r>
    </w:p>
    <w:p w14:paraId="67F27B20" w14:textId="5DDE603D" w:rsidR="00CA22F9" w:rsidRPr="00CA22F9" w:rsidRDefault="00CA22F9" w:rsidP="00E24E8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Quiz:</w:t>
      </w:r>
    </w:p>
    <w:p w14:paraId="371EF334" w14:textId="2EDA10E1" w:rsidR="00CA22F9" w:rsidRPr="00110B6B" w:rsidRDefault="00CA22F9" w:rsidP="00CA22F9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Piccolo’s waren uiteindelijk gratis</w:t>
      </w:r>
    </w:p>
    <w:p w14:paraId="5503382F" w14:textId="51494978" w:rsidR="00110B6B" w:rsidRPr="00110B6B" w:rsidRDefault="00110B6B" w:rsidP="00CA22F9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LDW was een pak goedkoper dan vorig jaar</w:t>
      </w:r>
    </w:p>
    <w:p w14:paraId="03946048" w14:textId="5CB7B885" w:rsidR="00110B6B" w:rsidRPr="00110B6B" w:rsidRDefault="00110B6B" w:rsidP="00110B6B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Winstverwachting: 2731 euro (tegenover 2380 vorig jaar)</w:t>
      </w:r>
    </w:p>
    <w:p w14:paraId="0F2EB91C" w14:textId="36766A4B" w:rsidR="00110B6B" w:rsidRPr="00110B6B" w:rsidRDefault="00110B6B" w:rsidP="00110B6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Lidgelden blijven grootste bron van inkomst (3000 euro), subsidies zijn betaald (</w:t>
      </w:r>
      <w:r>
        <w:rPr>
          <w:rFonts w:ascii="Palatino Linotype" w:hAnsi="Palatino Linotype" w:cs="Palatino Linotype"/>
          <w:sz w:val="20"/>
          <w:u w:val="single"/>
          <w:lang w:val="nl-BE"/>
        </w:rPr>
        <w:t>+</w:t>
      </w:r>
      <w:r>
        <w:rPr>
          <w:rFonts w:ascii="Palatino Linotype" w:hAnsi="Palatino Linotype" w:cs="Palatino Linotype"/>
          <w:sz w:val="20"/>
          <w:lang w:val="nl-BE"/>
        </w:rPr>
        <w:t>100 euro minder dan vorig jaar), eetfestijn was opnieuw een record-editie (200 euro meer dan vorig jaar)</w:t>
      </w:r>
      <w:r w:rsidRPr="00110B6B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774F3626" w14:textId="1C66A471" w:rsidR="008C6F18" w:rsidRDefault="00E24E8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lastRenderedPageBreak/>
        <w:t>4</w:t>
      </w:r>
      <w:r w:rsidR="008C6F18" w:rsidRPr="008213B8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 xml:space="preserve">. </w:t>
      </w:r>
      <w:r w:rsidR="005B11F0">
        <w:rPr>
          <w:rFonts w:ascii="Palatino Linotype" w:hAnsi="Palatino Linotype" w:cs="Palatino Linotype"/>
          <w:b/>
          <w:sz w:val="22"/>
          <w:szCs w:val="22"/>
          <w:highlight w:val="green"/>
          <w:shd w:val="clear" w:color="auto" w:fill="C0C0C0"/>
          <w:lang w:val="nl-BE"/>
        </w:rPr>
        <w:t>Clubfeest</w:t>
      </w:r>
    </w:p>
    <w:p w14:paraId="1460C6CB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6B74ACE" w14:textId="677CF6EA" w:rsidR="005B11F0" w:rsidRDefault="005B11F0" w:rsidP="00E04402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bestaat uit Rudy en Benny + 4 à 8 leden buiten bestuur (evt ouders van jeugd)</w:t>
      </w:r>
    </w:p>
    <w:p w14:paraId="40196C37" w14:textId="6A86539B" w:rsidR="005B11F0" w:rsidRDefault="005B11F0" w:rsidP="005B11F0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Locatie voorbereiden</w:t>
      </w:r>
    </w:p>
    <w:p w14:paraId="3E424796" w14:textId="55D821E3" w:rsidR="005B11F0" w:rsidRDefault="005B11F0" w:rsidP="005B11F0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Organisatie sport en spel</w:t>
      </w:r>
    </w:p>
    <w:p w14:paraId="5F98D2C3" w14:textId="3B7FE3E7" w:rsidR="005B11F0" w:rsidRDefault="005B11F0" w:rsidP="005B11F0">
      <w:pPr>
        <w:pStyle w:val="ListParagraph1"/>
        <w:numPr>
          <w:ilvl w:val="0"/>
          <w:numId w:val="2"/>
        </w:numPr>
        <w:ind w:left="1068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…</w:t>
      </w:r>
    </w:p>
    <w:p w14:paraId="06B7BE00" w14:textId="13A77983" w:rsidR="00101839" w:rsidRPr="00E04402" w:rsidRDefault="00101839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moet nog samengesteld worden, komt volgende maand samen</w:t>
      </w:r>
      <w:r>
        <w:rPr>
          <w:rFonts w:ascii="Palatino Linotype" w:hAnsi="Palatino Linotype" w:cs="Palatino Linotype"/>
          <w:sz w:val="20"/>
          <w:lang w:val="nl-BE"/>
        </w:rPr>
        <w:t xml:space="preserve"> (6 februari)</w:t>
      </w:r>
    </w:p>
    <w:p w14:paraId="4E509351" w14:textId="1AAB0082" w:rsidR="00101839" w:rsidRDefault="00101839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Via mail was er een consensus: 1/6. Dit is echter een verlengd weekend (hemelvaart). Alternatief is 22 juni. Werkgroep </w:t>
      </w:r>
      <w:r>
        <w:rPr>
          <w:rFonts w:ascii="Palatino Linotype" w:hAnsi="Palatino Linotype" w:cs="Palatino Linotype"/>
          <w:sz w:val="20"/>
          <w:lang w:val="nl-BE"/>
        </w:rPr>
        <w:t>zal beslissen</w:t>
      </w:r>
    </w:p>
    <w:p w14:paraId="4F0FB5CA" w14:textId="2527871A" w:rsidR="00101839" w:rsidRDefault="00101839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Locatie: GBS - alles voorzien voor regenweer</w:t>
      </w:r>
    </w:p>
    <w:p w14:paraId="65AA4C6A" w14:textId="296A6619" w:rsidR="005B11F0" w:rsidRDefault="005B11F0" w:rsidP="00E04402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Aankomst: 13u30 – 14u tot 15 sport en spel (racketlon?, kubb, petanque), tussen 18 en 19u30 aperitief, 19u30 bbq, 22u dessert, 22u30 praat- en danscafé</w:t>
      </w:r>
    </w:p>
    <w:p w14:paraId="057A4F30" w14:textId="2B2435E7" w:rsidR="005B11F0" w:rsidRDefault="005B11F0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Prijs opnieuw laag houden: 20 euro volwassenen, jeugd gratis</w:t>
      </w:r>
      <w:r w:rsidR="00101839">
        <w:rPr>
          <w:rFonts w:ascii="Palatino Linotype" w:hAnsi="Palatino Linotype" w:cs="Palatino Linotype"/>
          <w:sz w:val="20"/>
          <w:lang w:val="nl-BE"/>
        </w:rPr>
        <w:t xml:space="preserve">. </w:t>
      </w:r>
      <w:r w:rsidRPr="00101839">
        <w:rPr>
          <w:rFonts w:ascii="Palatino Linotype" w:hAnsi="Palatino Linotype" w:cs="Palatino Linotype"/>
          <w:sz w:val="20"/>
          <w:lang w:val="nl-BE"/>
        </w:rPr>
        <w:t>Drank is inbegrepen</w:t>
      </w:r>
    </w:p>
    <w:p w14:paraId="273499E3" w14:textId="679C79D4" w:rsidR="00101839" w:rsidRPr="00101839" w:rsidRDefault="00101839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Start opbouw: 10u</w:t>
      </w:r>
    </w:p>
    <w:p w14:paraId="256ADB7B" w14:textId="77777777"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14:paraId="0F72C65E" w14:textId="472495F4" w:rsidR="00405370" w:rsidRPr="00405370" w:rsidRDefault="00CE6416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5</w:t>
      </w:r>
      <w:r w:rsidR="00D80AA0">
        <w:rPr>
          <w:rFonts w:ascii="Palatino Linotype" w:hAnsi="Palatino Linotype" w:cs="Palatino Linotype"/>
          <w:b/>
          <w:sz w:val="20"/>
          <w:highlight w:val="green"/>
          <w:lang w:val="nl-BE"/>
        </w:rPr>
        <w:t>. Eetfestijn</w:t>
      </w:r>
    </w:p>
    <w:p w14:paraId="4130BEF8" w14:textId="77777777"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14:paraId="061AFA20" w14:textId="60AF2DF7" w:rsidR="0020097C" w:rsidRDefault="00D80AA0" w:rsidP="0040537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Zondag 10 november</w:t>
      </w:r>
    </w:p>
    <w:p w14:paraId="53FA62C8" w14:textId="25C19759" w:rsidR="0020097C" w:rsidRDefault="00D80AA0" w:rsidP="0040537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heeft het nodige al gedaan</w:t>
      </w:r>
    </w:p>
    <w:p w14:paraId="408E0A7C" w14:textId="77777777"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14:paraId="243510F6" w14:textId="6B2638DF" w:rsidR="00052996" w:rsidRDefault="004A7E37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6</w:t>
      </w:r>
      <w:r w:rsidR="00052996" w:rsidRPr="002C256E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D80AA0">
        <w:rPr>
          <w:rFonts w:ascii="Palatino Linotype" w:hAnsi="Palatino Linotype" w:cs="Palatino Linotype"/>
          <w:b/>
          <w:sz w:val="20"/>
          <w:highlight w:val="green"/>
          <w:lang w:val="nl-BE"/>
        </w:rPr>
        <w:t>Website</w:t>
      </w:r>
    </w:p>
    <w:p w14:paraId="22BEA4C7" w14:textId="77777777" w:rsidR="00D80AA0" w:rsidRPr="00D80AA0" w:rsidRDefault="00D80AA0" w:rsidP="00D80AA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0F5BAE0A" w14:textId="77777777" w:rsidR="00B503B1" w:rsidRDefault="00B503B1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Storage foto’s: Joren stelde enkele opties voor</w:t>
      </w:r>
    </w:p>
    <w:p w14:paraId="6799CFFE" w14:textId="0BEC6EB6" w:rsidR="00052996" w:rsidRPr="002C256E" w:rsidRDefault="00B503B1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zullen een upgrade Flickr doorvoeren (60 euro per jaar), </w:t>
      </w:r>
      <w:r w:rsidRPr="00EC6B1E">
        <w:rPr>
          <w:rFonts w:ascii="Palatino Linotype" w:hAnsi="Palatino Linotype" w:cs="Palatino Linotype"/>
          <w:sz w:val="20"/>
          <w:highlight w:val="yellow"/>
          <w:lang w:val="nl-BE"/>
        </w:rPr>
        <w:t>Joren</w:t>
      </w:r>
      <w:r>
        <w:rPr>
          <w:rFonts w:ascii="Palatino Linotype" w:hAnsi="Palatino Linotype" w:cs="Palatino Linotype"/>
          <w:sz w:val="20"/>
          <w:lang w:val="nl-BE"/>
        </w:rPr>
        <w:t xml:space="preserve"> mag het nodige doen =&gt; dit is de meest eenvoudige implementatie</w:t>
      </w:r>
      <w:r w:rsidR="00F966B8">
        <w:rPr>
          <w:rFonts w:ascii="Palatino Linotype" w:hAnsi="Palatino Linotype" w:cs="Palatino Linotype"/>
          <w:sz w:val="20"/>
          <w:lang w:val="nl-BE"/>
        </w:rPr>
        <w:t xml:space="preserve">    </w:t>
      </w:r>
    </w:p>
    <w:p w14:paraId="12CD383D" w14:textId="77777777" w:rsidR="00052996" w:rsidRDefault="00052996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65F34464" w14:textId="0395BC39" w:rsidR="00052996" w:rsidRPr="00945AB0" w:rsidRDefault="004A7E37" w:rsidP="00052996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7</w:t>
      </w:r>
      <w:r w:rsidR="00052996" w:rsidRPr="00E47E99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B503B1">
        <w:rPr>
          <w:rFonts w:ascii="Palatino Linotype" w:hAnsi="Palatino Linotype" w:cs="Palatino Linotype"/>
          <w:b/>
          <w:sz w:val="20"/>
          <w:highlight w:val="green"/>
          <w:lang w:val="nl-BE"/>
        </w:rPr>
        <w:t>Nominatieve subsidie</w:t>
      </w:r>
    </w:p>
    <w:p w14:paraId="4A1049F3" w14:textId="18715FF9" w:rsidR="00945AB0" w:rsidRDefault="00945AB0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507B9624" w14:textId="5E08A6DC" w:rsidR="00B503B1" w:rsidRDefault="00B503B1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B503B1">
        <w:rPr>
          <w:rFonts w:ascii="Palatino Linotype" w:hAnsi="Palatino Linotype" w:cs="Palatino Linotype"/>
          <w:sz w:val="20"/>
          <w:lang w:val="nl-BE"/>
        </w:rPr>
        <w:t>We vragen twee tafels aan, waarvan de gemeente dan 1 zal sponsoren</w:t>
      </w:r>
    </w:p>
    <w:p w14:paraId="0CF631E6" w14:textId="37BE0E30" w:rsidR="008353FD" w:rsidRPr="00B503B1" w:rsidRDefault="008353FD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EC6B1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stelt de vraag aan sportfunctionaris (Frederik Maes)</w:t>
      </w:r>
    </w:p>
    <w:p w14:paraId="41D6CCE3" w14:textId="77777777" w:rsidR="00B503B1" w:rsidRDefault="00B503B1" w:rsidP="00052996">
      <w:pPr>
        <w:rPr>
          <w:rFonts w:ascii="Palatino Linotype" w:hAnsi="Palatino Linotype" w:cs="Palatino Linotype"/>
          <w:sz w:val="20"/>
          <w:lang w:val="nl-BE"/>
        </w:rPr>
      </w:pPr>
    </w:p>
    <w:p w14:paraId="1F1AD01E" w14:textId="77777777" w:rsidR="00B503B1" w:rsidRDefault="004A7E37" w:rsidP="00B503B1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lang w:val="nl-BE"/>
        </w:rPr>
        <w:t>8</w:t>
      </w:r>
      <w:r w:rsidR="00052996" w:rsidRPr="004A7E37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B503B1">
        <w:rPr>
          <w:rFonts w:ascii="Palatino Linotype" w:hAnsi="Palatino Linotype" w:cs="Palatino Linotype"/>
          <w:b/>
          <w:sz w:val="20"/>
          <w:highlight w:val="green"/>
          <w:lang w:val="nl-BE"/>
        </w:rPr>
        <w:t>Trainingen</w:t>
      </w:r>
    </w:p>
    <w:p w14:paraId="2D6C3448" w14:textId="77777777" w:rsidR="00B503B1" w:rsidRDefault="00B503B1" w:rsidP="00B503B1">
      <w:pPr>
        <w:rPr>
          <w:rFonts w:ascii="Palatino Linotype" w:hAnsi="Palatino Linotype" w:cs="Palatino Linotype"/>
          <w:b/>
          <w:sz w:val="20"/>
          <w:lang w:val="nl-BE"/>
        </w:rPr>
      </w:pPr>
    </w:p>
    <w:p w14:paraId="1EABE03D" w14:textId="77777777" w:rsidR="001D6A17" w:rsidRDefault="001D6A17" w:rsidP="00B503B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Bezetting van de trainingen is zeer wisselvallig. Aanwezigheid bestuur is minimaal. </w:t>
      </w:r>
    </w:p>
    <w:p w14:paraId="5B7284B6" w14:textId="21EDB876" w:rsidR="001D6A17" w:rsidRPr="001D6A17" w:rsidRDefault="001D6A17" w:rsidP="001D6A1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Beurtrol opstellen in bestuur om toch zeker eens naar training te gaan?</w:t>
      </w:r>
    </w:p>
    <w:p w14:paraId="37CA4608" w14:textId="60251FF3" w:rsidR="001D6A17" w:rsidRPr="001D6A17" w:rsidRDefault="001D6A17" w:rsidP="001D6A17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Zo worden nieuwe mensen zeker opgevangen door iemand van bestuur (wordt nu vaak gedaan door Bram/Mario)</w:t>
      </w:r>
    </w:p>
    <w:p w14:paraId="59034681" w14:textId="2BA0FA1D" w:rsidR="00DB04E4" w:rsidRPr="00CC7E68" w:rsidRDefault="001D6A17" w:rsidP="00DB04E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Meer volk is ook plezanter voor de trainers</w:t>
      </w:r>
    </w:p>
    <w:p w14:paraId="59A7F995" w14:textId="33209290" w:rsidR="00CC7E68" w:rsidRPr="00DB04E4" w:rsidRDefault="00CC7E68" w:rsidP="00DB04E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de enquête volgend jaar extra vraag voorzien voor feedback over de nieuwe vorm van training</w:t>
      </w:r>
    </w:p>
    <w:p w14:paraId="6A58CEC1" w14:textId="4FA0809A" w:rsidR="00BC3988" w:rsidRDefault="00F966B8" w:rsidP="001D6A17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lang w:val="nl-BE"/>
        </w:rPr>
        <w:tab/>
      </w:r>
    </w:p>
    <w:p w14:paraId="6C009F3F" w14:textId="34C194C1" w:rsidR="00E75F02" w:rsidRPr="003464E6" w:rsidRDefault="004A7E37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9</w:t>
      </w:r>
      <w:r w:rsidR="00CC7E68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. Jeugdcompetitie</w:t>
      </w:r>
    </w:p>
    <w:p w14:paraId="16EF7416" w14:textId="77777777" w:rsidR="00CC7E68" w:rsidRPr="00CC7E68" w:rsidRDefault="00CC7E68" w:rsidP="00CC7E6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289856CB" w14:textId="49BDB66F" w:rsidR="00994DD2" w:rsidRDefault="00CC7E68" w:rsidP="00E47E9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Vervoer uitmatchen regelen:</w:t>
      </w:r>
    </w:p>
    <w:p w14:paraId="0E0CA9E7" w14:textId="49C123E5" w:rsidR="00CC7E68" w:rsidRDefault="00CC7E68" w:rsidP="00CC7E6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26/1 : Felix (Galmaarden 10u)</w:t>
      </w:r>
    </w:p>
    <w:p w14:paraId="5770D77E" w14:textId="74546594" w:rsidR="00CC7E68" w:rsidRDefault="00CC7E68" w:rsidP="00CC7E6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16/2 : Johan (Gent 14u)</w:t>
      </w:r>
    </w:p>
    <w:p w14:paraId="04DD332F" w14:textId="19F3B18A" w:rsidR="00CC7E68" w:rsidRDefault="00CC7E68" w:rsidP="00CC7E6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23/2 : David (Maldegem 14u)</w:t>
      </w:r>
    </w:p>
    <w:p w14:paraId="34EEC0D1" w14:textId="29C82801" w:rsidR="00CC7E68" w:rsidRDefault="00CC7E68" w:rsidP="00CC7E6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6/4 : Bart (Palaestra 9u30)</w:t>
      </w:r>
    </w:p>
    <w:p w14:paraId="7746701A" w14:textId="77777777" w:rsidR="00E75F02" w:rsidRDefault="00E75F02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44784C9" w14:textId="013E0F83" w:rsidR="00E10176" w:rsidRPr="003464E6" w:rsidRDefault="00FD4F34" w:rsidP="00E10176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 w:rsidRPr="003464E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0</w:t>
      </w:r>
      <w:r w:rsidR="00E10176" w:rsidRPr="003464E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 xml:space="preserve">. </w:t>
      </w:r>
      <w:r w:rsidR="00EC6B1E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Communicatie</w:t>
      </w:r>
    </w:p>
    <w:p w14:paraId="26BE103A" w14:textId="77777777" w:rsidR="008213B8" w:rsidRPr="008213B8" w:rsidRDefault="008213B8" w:rsidP="008213B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FC41BB2" w14:textId="0AA1F7C5" w:rsidR="00EC6B1E" w:rsidRPr="00041AA1" w:rsidRDefault="00EC6B1E" w:rsidP="00E879A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41AA1">
        <w:rPr>
          <w:rFonts w:ascii="Palatino Linotype" w:hAnsi="Palatino Linotype" w:cs="Palatino Linotype"/>
          <w:sz w:val="20"/>
          <w:lang w:val="nl-BE"/>
        </w:rPr>
        <w:t>Jan heeft een Facebook-account aangemaakt voor communicati</w:t>
      </w:r>
      <w:r>
        <w:rPr>
          <w:rFonts w:ascii="Palatino Linotype" w:hAnsi="Palatino Linotype" w:cs="Palatino Linotype"/>
          <w:sz w:val="20"/>
          <w:lang w:val="nl-BE"/>
        </w:rPr>
        <w:t>e</w:t>
      </w:r>
      <w:r w:rsidR="00041AA1">
        <w:rPr>
          <w:rFonts w:ascii="Palatino Linotype" w:hAnsi="Palatino Linotype" w:cs="Palatino Linotype"/>
          <w:sz w:val="20"/>
          <w:lang w:val="nl-BE"/>
        </w:rPr>
        <w:t>, voor p</w:t>
      </w:r>
      <w:r w:rsidRPr="00041AA1">
        <w:rPr>
          <w:rFonts w:ascii="Palatino Linotype" w:hAnsi="Palatino Linotype" w:cs="Palatino Linotype"/>
          <w:sz w:val="20"/>
          <w:lang w:val="nl-BE"/>
        </w:rPr>
        <w:t>ingflashes en verslagj</w:t>
      </w:r>
      <w:r w:rsidR="00041AA1">
        <w:rPr>
          <w:rFonts w:ascii="Palatino Linotype" w:hAnsi="Palatino Linotype" w:cs="Palatino Linotype"/>
          <w:sz w:val="20"/>
          <w:lang w:val="nl-BE"/>
        </w:rPr>
        <w:t>es van de caps en zo…</w:t>
      </w:r>
    </w:p>
    <w:p w14:paraId="70A6B563" w14:textId="5AE02002" w:rsidR="00041AA1" w:rsidRPr="00041AA1" w:rsidRDefault="00EC6B1E" w:rsidP="00041AA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EC6B1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vermeldt op nieuwjaarsreceptie</w:t>
      </w:r>
    </w:p>
    <w:p w14:paraId="0B352885" w14:textId="2105B6A7"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lastRenderedPageBreak/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3C6BB0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041AA1">
        <w:rPr>
          <w:rFonts w:ascii="Palatino Linotype" w:hAnsi="Palatino Linotype" w:cs="Palatino Linotype"/>
          <w:b/>
          <w:sz w:val="20"/>
          <w:highlight w:val="green"/>
          <w:lang w:val="nl-BE"/>
        </w:rPr>
        <w:t>Whatsapp</w:t>
      </w:r>
    </w:p>
    <w:p w14:paraId="116032A3" w14:textId="77777777"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14:paraId="32835329" w14:textId="4D5CBC18" w:rsidR="00E47E99" w:rsidRDefault="00041AA1" w:rsidP="00994DD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Nu Roland een smartphone heeft kunnen we een whatsapp-groep opstarten voor bestuur</w:t>
      </w:r>
    </w:p>
    <w:p w14:paraId="643650A3" w14:textId="5E14CC66" w:rsidR="00CC3F20" w:rsidRDefault="00041AA1" w:rsidP="00041AA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Jan wordt beheerder </w:t>
      </w:r>
    </w:p>
    <w:p w14:paraId="5EF2494F" w14:textId="77777777" w:rsidR="00041AA1" w:rsidRPr="00041AA1" w:rsidRDefault="00041AA1" w:rsidP="00041AA1">
      <w:pPr>
        <w:rPr>
          <w:rFonts w:ascii="Palatino Linotype" w:hAnsi="Palatino Linotype" w:cs="Palatino Linotype"/>
          <w:sz w:val="20"/>
          <w:lang w:val="nl-BE"/>
        </w:rPr>
      </w:pPr>
    </w:p>
    <w:p w14:paraId="12C07315" w14:textId="25533AFF"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2</w:t>
      </w:r>
      <w:r w:rsidRPr="00E44F68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. </w:t>
      </w:r>
      <w:r w:rsidR="00A21139">
        <w:rPr>
          <w:rFonts w:ascii="Palatino Linotype" w:hAnsi="Palatino Linotype" w:cs="Palatino Linotype"/>
          <w:b/>
          <w:sz w:val="20"/>
          <w:highlight w:val="green"/>
          <w:lang w:val="nl-BE"/>
        </w:rPr>
        <w:t>Truitjes</w:t>
      </w:r>
    </w:p>
    <w:p w14:paraId="7C0B9563" w14:textId="77777777"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14:paraId="668AFDDD" w14:textId="21BAD41A" w:rsidR="004C6AA6" w:rsidRDefault="00A21139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Bram heeft nog geen nieuwe truitjes/broekjes voorgesteld</w:t>
      </w:r>
      <w:r w:rsidR="001E4E15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1E4E15" w:rsidRPr="001E4E15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 w:rsidR="001E4E15">
        <w:rPr>
          <w:rFonts w:ascii="Palatino Linotype" w:hAnsi="Palatino Linotype" w:cs="Palatino Linotype"/>
          <w:sz w:val="20"/>
          <w:lang w:val="nl-BE"/>
        </w:rPr>
        <w:t xml:space="preserve"> herinnert Bram</w:t>
      </w:r>
    </w:p>
    <w:p w14:paraId="4D754996" w14:textId="392C3A0B" w:rsidR="001E4E15" w:rsidRDefault="001E4E15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E4E1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informeert bij KillyPong</w:t>
      </w:r>
    </w:p>
    <w:p w14:paraId="32DFE4AD" w14:textId="348EB412" w:rsidR="00A21139" w:rsidRDefault="001E4E15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1E4E15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informeert in Astene</w:t>
      </w:r>
    </w:p>
    <w:p w14:paraId="619EE657" w14:textId="124A0CE3" w:rsidR="00C31AAC" w:rsidRPr="001E4E15" w:rsidRDefault="00C31AAC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C31AAC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informeert bij Thyssen</w:t>
      </w:r>
    </w:p>
    <w:p w14:paraId="72EB6BDB" w14:textId="77777777" w:rsidR="00A21139" w:rsidRPr="00A21139" w:rsidRDefault="00A21139" w:rsidP="00A21139">
      <w:pPr>
        <w:rPr>
          <w:rFonts w:ascii="Palatino Linotype" w:hAnsi="Palatino Linotype" w:cs="Palatino Linotype"/>
          <w:sz w:val="20"/>
          <w:lang w:val="nl-BE"/>
        </w:rPr>
      </w:pPr>
    </w:p>
    <w:p w14:paraId="7D39F294" w14:textId="50D08061" w:rsidR="004C6AA6" w:rsidRPr="004C6AA6" w:rsidRDefault="004C6AA6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994DD2">
        <w:rPr>
          <w:rFonts w:ascii="Palatino Linotype" w:hAnsi="Palatino Linotype" w:cs="Palatino Linotype"/>
          <w:b/>
          <w:sz w:val="20"/>
          <w:highlight w:val="green"/>
          <w:lang w:val="nl-BE"/>
        </w:rPr>
        <w:t>3</w:t>
      </w: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. E</w:t>
      </w:r>
      <w:r w:rsidR="001E4E15">
        <w:rPr>
          <w:rFonts w:ascii="Palatino Linotype" w:hAnsi="Palatino Linotype" w:cs="Palatino Linotype"/>
          <w:b/>
          <w:sz w:val="20"/>
          <w:highlight w:val="green"/>
          <w:lang w:val="nl-BE"/>
        </w:rPr>
        <w:t>valuatie quiz</w:t>
      </w:r>
    </w:p>
    <w:p w14:paraId="331C1C2A" w14:textId="77777777" w:rsidR="004C6AA6" w:rsidRDefault="004C6AA6" w:rsidP="00CC3F20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1E67E2BD" w14:textId="77777777" w:rsidR="00EC5B6B" w:rsidRPr="004B5928" w:rsidRDefault="00EC5B6B" w:rsidP="004B592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Organisatie:</w:t>
      </w:r>
    </w:p>
    <w:p w14:paraId="12723426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Te weinig Pintenaer-glazen</w:t>
      </w:r>
    </w:p>
    <w:p w14:paraId="424744DC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Bier (Pintenaer) niet fris genoeg --&gt; bier geleverd op vrijdag en warmt op tussen vrijdagavond en zaterdagochtend</w:t>
      </w:r>
    </w:p>
    <w:p w14:paraId="43298875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Oplossing: LDW vragen om bier zaterdagochtend FRIS te leveren (eventueel met koelwagen indien vrijdag wordt geleverd)</w:t>
      </w:r>
    </w:p>
    <w:p w14:paraId="2B64D6DC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5 obers zijn echt nodig!</w:t>
      </w:r>
    </w:p>
    <w:p w14:paraId="56936E0B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Obers moeten plateaus tot afwas brengen, maar niet meer legen. Meer plateaus nodig. Te vragen aan John (antislip)</w:t>
      </w:r>
    </w:p>
    <w:p w14:paraId="70F177B5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Piccolo's te weinig</w:t>
      </w:r>
    </w:p>
    <w:p w14:paraId="7A8A412D" w14:textId="77777777" w:rsidR="00EC5B6B" w:rsidRPr="004B5928" w:rsidRDefault="00EC5B6B" w:rsidP="004B5928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Stopcontacten toestellen beter verdelen</w:t>
      </w:r>
    </w:p>
    <w:p w14:paraId="307276E1" w14:textId="71433DE6" w:rsidR="00EC5B6B" w:rsidRPr="003D00E3" w:rsidRDefault="00EC5B6B" w:rsidP="003D00E3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4B5928">
        <w:rPr>
          <w:rFonts w:ascii="Palatino Linotype" w:hAnsi="Palatino Linotype" w:cs="Palatino Linotype"/>
          <w:sz w:val="20"/>
          <w:lang w:val="nl-BE"/>
        </w:rPr>
        <w:t>Nacho's te pikant en te weinig in een bakje</w:t>
      </w:r>
    </w:p>
    <w:p w14:paraId="104EF6AD" w14:textId="77777777" w:rsidR="004B5928" w:rsidRDefault="00EC5B6B" w:rsidP="00EC5B6B">
      <w:pPr>
        <w:rPr>
          <w:rFonts w:ascii="Palatino Linotype" w:hAnsi="Palatino Linotype" w:cs="Palatino Linotype"/>
          <w:b/>
          <w:sz w:val="20"/>
          <w:highlight w:val="green"/>
          <w:lang w:val="nl-BE"/>
        </w:rPr>
      </w:pP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 xml:space="preserve"> </w:t>
      </w:r>
    </w:p>
    <w:p w14:paraId="50D368B0" w14:textId="1BF13A1C" w:rsidR="00CC3F20" w:rsidRPr="00CC3F20" w:rsidRDefault="00CC3F20" w:rsidP="00EC5B6B">
      <w:pPr>
        <w:rPr>
          <w:rFonts w:ascii="Palatino Linotype" w:hAnsi="Palatino Linotype" w:cs="Palatino Linotype"/>
          <w:b/>
          <w:sz w:val="20"/>
          <w:lang w:val="nl-BE"/>
        </w:rPr>
      </w:pPr>
      <w:r w:rsidRPr="006E5BBB">
        <w:rPr>
          <w:rFonts w:ascii="Palatino Linotype" w:hAnsi="Palatino Linotype" w:cs="Palatino Linotype"/>
          <w:b/>
          <w:sz w:val="20"/>
          <w:highlight w:val="green"/>
          <w:lang w:val="nl-BE"/>
        </w:rPr>
        <w:t>1</w:t>
      </w:r>
      <w:r w:rsidR="008C3D66">
        <w:rPr>
          <w:rFonts w:ascii="Palatino Linotype" w:hAnsi="Palatino Linotype" w:cs="Palatino Linotype"/>
          <w:b/>
          <w:sz w:val="20"/>
          <w:highlight w:val="green"/>
          <w:lang w:val="nl-BE"/>
        </w:rPr>
        <w:t>4</w:t>
      </w:r>
      <w:r w:rsidR="001E4E15">
        <w:rPr>
          <w:rFonts w:ascii="Palatino Linotype" w:hAnsi="Palatino Linotype" w:cs="Palatino Linotype"/>
          <w:b/>
          <w:sz w:val="20"/>
          <w:highlight w:val="green"/>
          <w:lang w:val="nl-BE"/>
        </w:rPr>
        <w:t>. Nieuwjaarsreceptie</w:t>
      </w:r>
    </w:p>
    <w:p w14:paraId="59641508" w14:textId="77777777"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14:paraId="6F87BFBA" w14:textId="3AC16F5A" w:rsidR="007441C5" w:rsidRDefault="004B5928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is wel degelijk een oven aanwezig in Veldblomme</w:t>
      </w:r>
      <w:r w:rsidR="008C3D66">
        <w:rPr>
          <w:rFonts w:ascii="Palatino Linotype" w:hAnsi="Palatino Linotype" w:cs="Palatino Linotype"/>
          <w:sz w:val="20"/>
          <w:lang w:val="nl-BE"/>
        </w:rPr>
        <w:t>.</w:t>
      </w:r>
    </w:p>
    <w:p w14:paraId="29D9B048" w14:textId="76D8B4A1" w:rsidR="004B5928" w:rsidRDefault="004B5928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Benny heeft nog cava van Quiz</w:t>
      </w:r>
    </w:p>
    <w:p w14:paraId="6067DC42" w14:textId="77777777" w:rsidR="004B5928" w:rsidRDefault="004B5928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nog nacho’s: geen nootjes/crackers meer nodig =&gt; wel dipsaus!</w:t>
      </w:r>
    </w:p>
    <w:p w14:paraId="72967973" w14:textId="03D62807" w:rsidR="004B5928" w:rsidRPr="00B41DDD" w:rsidRDefault="004B5928" w:rsidP="00B41DD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Afspraak </w:t>
      </w:r>
      <w:r w:rsidR="00FB41B7">
        <w:rPr>
          <w:rFonts w:ascii="Palatino Linotype" w:hAnsi="Palatino Linotype" w:cs="Palatino Linotype"/>
          <w:sz w:val="20"/>
          <w:lang w:val="nl-BE"/>
        </w:rPr>
        <w:t>om 1</w:t>
      </w:r>
      <w:r w:rsidR="00E02A50">
        <w:rPr>
          <w:rFonts w:ascii="Palatino Linotype" w:hAnsi="Palatino Linotype" w:cs="Palatino Linotype"/>
          <w:sz w:val="20"/>
          <w:lang w:val="nl-BE"/>
        </w:rPr>
        <w:t>7u30</w:t>
      </w:r>
      <w:r>
        <w:rPr>
          <w:rFonts w:ascii="Palatino Linotype" w:hAnsi="Palatino Linotype" w:cs="Palatino Linotype"/>
          <w:sz w:val="20"/>
          <w:lang w:val="nl-BE"/>
        </w:rPr>
        <w:t xml:space="preserve"> in Veldblomme. Roland en Jan gaan naar Delhaize</w:t>
      </w:r>
    </w:p>
    <w:p w14:paraId="45D32B05" w14:textId="77777777" w:rsidR="009D4D6C" w:rsidRPr="008C3D66" w:rsidRDefault="009D4D6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12640BF" w14:textId="7B34A913" w:rsidR="00284C19" w:rsidRPr="003464E6" w:rsidRDefault="003C6BB0" w:rsidP="00284C19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1</w:t>
      </w:r>
      <w:r w:rsidR="008C3D66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5</w:t>
      </w:r>
      <w:r w:rsidR="00C31AAC"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. Fietsreis</w:t>
      </w:r>
    </w:p>
    <w:p w14:paraId="438EC8BC" w14:textId="77777777" w:rsidR="00284C19" w:rsidRDefault="00284C19" w:rsidP="00284C19">
      <w:pPr>
        <w:rPr>
          <w:rFonts w:ascii="Palatino Linotype" w:hAnsi="Palatino Linotype" w:cs="Palatino Linotype"/>
          <w:sz w:val="20"/>
          <w:lang w:val="nl-BE"/>
        </w:rPr>
      </w:pPr>
    </w:p>
    <w:p w14:paraId="2E95A5E0" w14:textId="77777777" w:rsidR="00C31AAC" w:rsidRPr="00C31AAC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fietsreis is in gang geschoten</w:t>
      </w:r>
    </w:p>
    <w:p w14:paraId="67E5337D" w14:textId="6F67084A" w:rsidR="00C31AAC" w:rsidRPr="00C31AAC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19 februari 19u30 infomoment</w:t>
      </w:r>
    </w:p>
    <w:p w14:paraId="57B7BCF8" w14:textId="23AC423F" w:rsidR="00E44F68" w:rsidRPr="00C31AAC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Inschrijven tot begin maart (zoektocht hotels/campings verloopt moeilijk)</w:t>
      </w:r>
      <w:r w:rsidR="008C3D66">
        <w:rPr>
          <w:rFonts w:ascii="Palatino Linotype" w:hAnsi="Palatino Linotype" w:cs="Palatino Linotype"/>
          <w:sz w:val="20"/>
          <w:lang w:val="nl-BE"/>
        </w:rPr>
        <w:t>.</w:t>
      </w:r>
    </w:p>
    <w:p w14:paraId="42578F7B" w14:textId="1ADDCC61" w:rsidR="00C31AAC" w:rsidRPr="008C3D66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Huurauto is in orde (club sponsort 600 euro)</w:t>
      </w:r>
    </w:p>
    <w:p w14:paraId="3ED96CC8" w14:textId="492D3ACE" w:rsidR="00C56F88" w:rsidRDefault="00C56F88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54C457FF" w14:textId="0938E545" w:rsidR="00091820" w:rsidRDefault="00091820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0"/>
          <w:highlight w:val="green"/>
          <w:shd w:val="clear" w:color="auto" w:fill="C0C0C0"/>
          <w:lang w:val="nl-BE"/>
        </w:rPr>
        <w:t>6. Varia</w:t>
      </w:r>
    </w:p>
    <w:p w14:paraId="4E6649AB" w14:textId="6E2C3E19" w:rsidR="00091820" w:rsidRDefault="00091820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</w:p>
    <w:p w14:paraId="32574882" w14:textId="67672587" w:rsidR="00091820" w:rsidRDefault="00091820" w:rsidP="00091820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091820">
        <w:rPr>
          <w:rFonts w:ascii="Palatino Linotype" w:hAnsi="Palatino Linotype" w:cs="Palatino Linotype"/>
          <w:sz w:val="20"/>
          <w:lang w:val="nl-BE"/>
        </w:rPr>
        <w:t>BV van 7 maart zal bij Benny zijn, 3 april dan bij Johan</w:t>
      </w:r>
    </w:p>
    <w:p w14:paraId="72280285" w14:textId="7DB58CBF" w:rsidR="003D00E3" w:rsidRPr="003D00E3" w:rsidRDefault="003D00E3" w:rsidP="003D00E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Doeken zijn in aanmaak</w:t>
      </w:r>
      <w:bookmarkStart w:id="0" w:name="_GoBack"/>
      <w:bookmarkEnd w:id="0"/>
    </w:p>
    <w:p w14:paraId="362F03B5" w14:textId="596CF155" w:rsidR="0004241B" w:rsidRDefault="0004241B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4AE026E" w14:textId="1CE7ADA0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091820">
        <w:rPr>
          <w:rFonts w:ascii="Palatino Linotype" w:hAnsi="Palatino Linotype" w:cs="Palatino Linotype"/>
          <w:sz w:val="20"/>
          <w:lang w:val="nl-BE"/>
        </w:rPr>
        <w:t xml:space="preserve"> donderdag 7</w:t>
      </w:r>
      <w:r w:rsidR="008C3D66">
        <w:rPr>
          <w:rFonts w:ascii="Palatino Linotype" w:hAnsi="Palatino Linotype" w:cs="Palatino Linotype"/>
          <w:sz w:val="20"/>
          <w:lang w:val="nl-BE"/>
        </w:rPr>
        <w:t xml:space="preserve"> </w:t>
      </w:r>
      <w:r w:rsidR="00091820">
        <w:rPr>
          <w:rFonts w:ascii="Palatino Linotype" w:hAnsi="Palatino Linotype" w:cs="Palatino Linotype"/>
          <w:sz w:val="20"/>
          <w:lang w:val="nl-BE"/>
        </w:rPr>
        <w:t>febr</w:t>
      </w:r>
      <w:r w:rsidR="008C3D66">
        <w:rPr>
          <w:rFonts w:ascii="Palatino Linotype" w:hAnsi="Palatino Linotype" w:cs="Palatino Linotype"/>
          <w:sz w:val="20"/>
          <w:lang w:val="nl-BE"/>
        </w:rPr>
        <w:t>uari</w:t>
      </w:r>
      <w:r>
        <w:rPr>
          <w:rFonts w:ascii="Palatino Linotype" w:hAnsi="Palatino Linotype" w:cs="Palatino Linotype"/>
          <w:sz w:val="20"/>
          <w:lang w:val="nl-BE"/>
        </w:rPr>
        <w:t xml:space="preserve"> om 20u15 bij </w:t>
      </w:r>
      <w:r w:rsidR="00091820">
        <w:rPr>
          <w:rFonts w:ascii="Palatino Linotype" w:hAnsi="Palatino Linotype" w:cs="Palatino Linotype"/>
          <w:sz w:val="20"/>
          <w:lang w:val="nl-BE"/>
        </w:rPr>
        <w:t>Steven</w:t>
      </w:r>
    </w:p>
    <w:p w14:paraId="62A02155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DB15" w14:textId="77777777" w:rsidR="00AD566B" w:rsidRDefault="00AD566B">
      <w:r>
        <w:separator/>
      </w:r>
    </w:p>
  </w:endnote>
  <w:endnote w:type="continuationSeparator" w:id="0">
    <w:p w14:paraId="10F67D16" w14:textId="77777777" w:rsidR="00AD566B" w:rsidRDefault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A747" w14:textId="77777777"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0952" w14:textId="67B12929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3D00E3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3D00E3">
      <w:rPr>
        <w:noProof/>
      </w:rPr>
      <w:t>3</w:t>
    </w:r>
    <w:r w:rsidR="00684056">
      <w:rPr>
        <w:noProof/>
      </w:rPr>
      <w:fldChar w:fldCharType="end"/>
    </w:r>
  </w:p>
  <w:p w14:paraId="59C36242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FEC6" w14:textId="77777777"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3D728" w14:textId="77777777" w:rsidR="00AD566B" w:rsidRDefault="00AD566B">
      <w:r>
        <w:separator/>
      </w:r>
    </w:p>
  </w:footnote>
  <w:footnote w:type="continuationSeparator" w:id="0">
    <w:p w14:paraId="7EB20294" w14:textId="77777777" w:rsidR="00AD566B" w:rsidRDefault="00AD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1840" w14:textId="77777777"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18C68" w14:textId="77777777"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6794" w14:textId="77777777"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4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5"/>
  </w:num>
  <w:num w:numId="5">
    <w:abstractNumId w:val="7"/>
  </w:num>
  <w:num w:numId="6">
    <w:abstractNumId w:val="10"/>
  </w:num>
  <w:num w:numId="7">
    <w:abstractNumId w:val="21"/>
  </w:num>
  <w:num w:numId="8">
    <w:abstractNumId w:val="25"/>
  </w:num>
  <w:num w:numId="9">
    <w:abstractNumId w:val="15"/>
  </w:num>
  <w:num w:numId="10">
    <w:abstractNumId w:val="28"/>
  </w:num>
  <w:num w:numId="11">
    <w:abstractNumId w:val="11"/>
  </w:num>
  <w:num w:numId="12">
    <w:abstractNumId w:val="13"/>
  </w:num>
  <w:num w:numId="13">
    <w:abstractNumId w:val="19"/>
  </w:num>
  <w:num w:numId="14">
    <w:abstractNumId w:val="17"/>
  </w:num>
  <w:num w:numId="15">
    <w:abstractNumId w:val="16"/>
  </w:num>
  <w:num w:numId="16">
    <w:abstractNumId w:val="24"/>
  </w:num>
  <w:num w:numId="17">
    <w:abstractNumId w:val="14"/>
  </w:num>
  <w:num w:numId="18">
    <w:abstractNumId w:val="26"/>
  </w:num>
  <w:num w:numId="19">
    <w:abstractNumId w:val="8"/>
  </w:num>
  <w:num w:numId="20">
    <w:abstractNumId w:val="22"/>
  </w:num>
  <w:num w:numId="21">
    <w:abstractNumId w:val="27"/>
  </w:num>
  <w:num w:numId="22">
    <w:abstractNumId w:val="23"/>
  </w:num>
  <w:num w:numId="23">
    <w:abstractNumId w:val="20"/>
  </w:num>
  <w:num w:numId="24">
    <w:abstractNumId w:val="30"/>
  </w:num>
  <w:num w:numId="25">
    <w:abstractNumId w:val="9"/>
  </w:num>
  <w:num w:numId="26">
    <w:abstractNumId w:val="18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7B4B"/>
    <w:rsid w:val="00090927"/>
    <w:rsid w:val="0009166F"/>
    <w:rsid w:val="00091820"/>
    <w:rsid w:val="00092AC7"/>
    <w:rsid w:val="00095E0B"/>
    <w:rsid w:val="00096F3C"/>
    <w:rsid w:val="00097637"/>
    <w:rsid w:val="000A7785"/>
    <w:rsid w:val="000B54AE"/>
    <w:rsid w:val="000C00C7"/>
    <w:rsid w:val="000C2D73"/>
    <w:rsid w:val="000C30A9"/>
    <w:rsid w:val="000C5E95"/>
    <w:rsid w:val="000D05A6"/>
    <w:rsid w:val="000D0DB0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62F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69BB"/>
    <w:rsid w:val="00327F31"/>
    <w:rsid w:val="003404F0"/>
    <w:rsid w:val="00344AA3"/>
    <w:rsid w:val="003464E6"/>
    <w:rsid w:val="00347780"/>
    <w:rsid w:val="003503A5"/>
    <w:rsid w:val="00350F2D"/>
    <w:rsid w:val="0035186D"/>
    <w:rsid w:val="00360A29"/>
    <w:rsid w:val="00362DC0"/>
    <w:rsid w:val="0036676D"/>
    <w:rsid w:val="00370E5F"/>
    <w:rsid w:val="00376011"/>
    <w:rsid w:val="00380B27"/>
    <w:rsid w:val="00381508"/>
    <w:rsid w:val="00381E71"/>
    <w:rsid w:val="003909B7"/>
    <w:rsid w:val="003959B9"/>
    <w:rsid w:val="003A03FC"/>
    <w:rsid w:val="003B05AE"/>
    <w:rsid w:val="003B2B22"/>
    <w:rsid w:val="003B5870"/>
    <w:rsid w:val="003C45E7"/>
    <w:rsid w:val="003C53BD"/>
    <w:rsid w:val="003C6A84"/>
    <w:rsid w:val="003C6BB0"/>
    <w:rsid w:val="003D00E3"/>
    <w:rsid w:val="003D1D9F"/>
    <w:rsid w:val="003D1F63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902"/>
    <w:rsid w:val="0042573C"/>
    <w:rsid w:val="00425DB9"/>
    <w:rsid w:val="004267CB"/>
    <w:rsid w:val="00432B4E"/>
    <w:rsid w:val="0043333E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E37"/>
    <w:rsid w:val="004B1991"/>
    <w:rsid w:val="004B509F"/>
    <w:rsid w:val="004B528A"/>
    <w:rsid w:val="004B5928"/>
    <w:rsid w:val="004B5C87"/>
    <w:rsid w:val="004B61E9"/>
    <w:rsid w:val="004B7577"/>
    <w:rsid w:val="004C6AA6"/>
    <w:rsid w:val="004D0642"/>
    <w:rsid w:val="004D52AC"/>
    <w:rsid w:val="004D5B00"/>
    <w:rsid w:val="004D6A62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61BB6"/>
    <w:rsid w:val="0056321D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10043"/>
    <w:rsid w:val="00611380"/>
    <w:rsid w:val="006130BE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4056"/>
    <w:rsid w:val="0068427B"/>
    <w:rsid w:val="00684A70"/>
    <w:rsid w:val="0068546C"/>
    <w:rsid w:val="006872CB"/>
    <w:rsid w:val="00687466"/>
    <w:rsid w:val="006875DE"/>
    <w:rsid w:val="00690771"/>
    <w:rsid w:val="006949A1"/>
    <w:rsid w:val="006977EB"/>
    <w:rsid w:val="006978C3"/>
    <w:rsid w:val="00697C2D"/>
    <w:rsid w:val="006B3B94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3608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6CF4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661"/>
    <w:rsid w:val="00972896"/>
    <w:rsid w:val="00974FAA"/>
    <w:rsid w:val="00975B2B"/>
    <w:rsid w:val="00981583"/>
    <w:rsid w:val="00981F6B"/>
    <w:rsid w:val="009824BE"/>
    <w:rsid w:val="00990712"/>
    <w:rsid w:val="00991AC5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E6"/>
    <w:rsid w:val="00A46408"/>
    <w:rsid w:val="00A46530"/>
    <w:rsid w:val="00A472C3"/>
    <w:rsid w:val="00A47FC2"/>
    <w:rsid w:val="00A50201"/>
    <w:rsid w:val="00A51CC2"/>
    <w:rsid w:val="00A53CCE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4E6D"/>
    <w:rsid w:val="00AC525C"/>
    <w:rsid w:val="00AC5952"/>
    <w:rsid w:val="00AC68AD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14970"/>
    <w:rsid w:val="00C15270"/>
    <w:rsid w:val="00C17AE3"/>
    <w:rsid w:val="00C201D0"/>
    <w:rsid w:val="00C20406"/>
    <w:rsid w:val="00C2259A"/>
    <w:rsid w:val="00C22821"/>
    <w:rsid w:val="00C31AAC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6413C"/>
    <w:rsid w:val="00C646F0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4C4A"/>
    <w:rsid w:val="00C95D5C"/>
    <w:rsid w:val="00CA22F9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59AD"/>
    <w:rsid w:val="00CF6936"/>
    <w:rsid w:val="00CF6B3C"/>
    <w:rsid w:val="00D00B14"/>
    <w:rsid w:val="00D04898"/>
    <w:rsid w:val="00D07071"/>
    <w:rsid w:val="00D1069E"/>
    <w:rsid w:val="00D1296C"/>
    <w:rsid w:val="00D20963"/>
    <w:rsid w:val="00D2137A"/>
    <w:rsid w:val="00D230E3"/>
    <w:rsid w:val="00D25BF6"/>
    <w:rsid w:val="00D25BFC"/>
    <w:rsid w:val="00D271B3"/>
    <w:rsid w:val="00D30A8F"/>
    <w:rsid w:val="00D36113"/>
    <w:rsid w:val="00D3719A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70043"/>
    <w:rsid w:val="00D72899"/>
    <w:rsid w:val="00D72F29"/>
    <w:rsid w:val="00D805F7"/>
    <w:rsid w:val="00D80AA0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04E4"/>
    <w:rsid w:val="00DB5BC7"/>
    <w:rsid w:val="00DB76D2"/>
    <w:rsid w:val="00DB78D2"/>
    <w:rsid w:val="00DC3B35"/>
    <w:rsid w:val="00DC4217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620B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52CB"/>
    <w:rsid w:val="00ED6107"/>
    <w:rsid w:val="00ED6F55"/>
    <w:rsid w:val="00EE0CBC"/>
    <w:rsid w:val="00EE1451"/>
    <w:rsid w:val="00EE1FEB"/>
    <w:rsid w:val="00EE27B3"/>
    <w:rsid w:val="00EE4025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659267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F0C7-82A1-4DA5-8785-E18A3F0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22</cp:revision>
  <cp:lastPrinted>2017-09-29T14:20:00Z</cp:lastPrinted>
  <dcterms:created xsi:type="dcterms:W3CDTF">2018-11-27T07:37:00Z</dcterms:created>
  <dcterms:modified xsi:type="dcterms:W3CDTF">2019-01-10T22:50:00Z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